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afff3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47EE8226" w:rsidR="00252D4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</w:t>
      </w:r>
      <w:r w:rsidR="00CA6EEA">
        <w:rPr>
          <w:rFonts w:ascii="Verdana" w:hAnsi="Verdana" w:cs="Calibri"/>
          <w:lang w:val="en-GB"/>
        </w:rPr>
        <w:t xml:space="preserve"> excluding travel days: </w:t>
      </w:r>
      <w:proofErr w:type="gramStart"/>
      <w:r w:rsidR="00CA6EEA">
        <w:rPr>
          <w:rFonts w:ascii="Verdana" w:hAnsi="Verdana" w:cs="Calibri"/>
          <w:lang w:val="en-GB"/>
        </w:rPr>
        <w:t>5</w:t>
      </w:r>
      <w:proofErr w:type="gramEnd"/>
    </w:p>
    <w:p w14:paraId="2403C126" w14:textId="77777777" w:rsidR="006E07B8" w:rsidRDefault="006E07B8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0"/>
        <w:gridCol w:w="2169"/>
        <w:gridCol w:w="2205"/>
        <w:gridCol w:w="2204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5649B8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1CB9A7C6" w:rsidR="001903D7" w:rsidRPr="007673FA" w:rsidRDefault="00EB78D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2021/2022</w:t>
            </w:r>
          </w:p>
        </w:tc>
      </w:tr>
      <w:tr w:rsidR="0081766A" w:rsidRPr="005649B8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fff3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74"/>
        <w:gridCol w:w="2127"/>
        <w:gridCol w:w="2228"/>
        <w:gridCol w:w="2777"/>
      </w:tblGrid>
      <w:tr w:rsidR="00116FBB" w:rsidRPr="00EB78D5" w14:paraId="56E939EA" w14:textId="77777777" w:rsidTr="00CA6EEA">
        <w:trPr>
          <w:trHeight w:val="314"/>
        </w:trPr>
        <w:tc>
          <w:tcPr>
            <w:tcW w:w="2147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059" w:type="dxa"/>
            <w:gridSpan w:val="3"/>
            <w:shd w:val="clear" w:color="auto" w:fill="FFFFFF"/>
          </w:tcPr>
          <w:p w14:paraId="17AFC8B7" w14:textId="30214C3C" w:rsidR="00812C3E" w:rsidRPr="006E07B8" w:rsidRDefault="00812C3E" w:rsidP="00812C3E">
            <w:pPr>
              <w:spacing w:after="0" w:line="259" w:lineRule="auto"/>
              <w:jc w:val="left"/>
              <w:rPr>
                <w:rFonts w:ascii="Verdana" w:hAnsi="Verdana"/>
                <w:b/>
                <w:bCs/>
                <w:color w:val="000000"/>
                <w:sz w:val="20"/>
                <w:lang w:val="en-GB" w:eastAsia="ru-RU"/>
              </w:rPr>
            </w:pPr>
            <w:r w:rsidRPr="006E07B8">
              <w:rPr>
                <w:rFonts w:ascii="Verdana" w:hAnsi="Verdana"/>
                <w:b/>
                <w:bCs/>
                <w:color w:val="000000"/>
                <w:sz w:val="20"/>
                <w:lang w:val="en-GB" w:eastAsia="ru-RU"/>
              </w:rPr>
              <w:t>Ukrainian State University of Railway Transport</w:t>
            </w:r>
          </w:p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649B8" w14:paraId="56E939F1" w14:textId="77777777" w:rsidTr="00CA6EEA">
        <w:trPr>
          <w:trHeight w:val="314"/>
        </w:trPr>
        <w:tc>
          <w:tcPr>
            <w:tcW w:w="2147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73" w:type="dxa"/>
            <w:shd w:val="clear" w:color="auto" w:fill="FFFFFF"/>
          </w:tcPr>
          <w:p w14:paraId="56E939EE" w14:textId="3E70C3B4" w:rsidR="007967A9" w:rsidRPr="005E466D" w:rsidRDefault="00EB624B" w:rsidP="0066272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3874B8">
              <w:rPr>
                <w:rFonts w:ascii="Verdana" w:hAnsi="Verdana" w:cs="Arial"/>
                <w:b/>
                <w:sz w:val="20"/>
                <w:lang w:val="en-GB"/>
              </w:rPr>
              <w:t>914648309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65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CA6EEA">
        <w:trPr>
          <w:trHeight w:val="472"/>
        </w:trPr>
        <w:tc>
          <w:tcPr>
            <w:tcW w:w="2147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73" w:type="dxa"/>
            <w:shd w:val="clear" w:color="auto" w:fill="FFFFFF"/>
          </w:tcPr>
          <w:p w14:paraId="75C2C1C7" w14:textId="53BDE4EA" w:rsidR="00812C3E" w:rsidRPr="00812C3E" w:rsidRDefault="00662724" w:rsidP="00812C3E">
            <w:pPr>
              <w:shd w:val="clear" w:color="auto" w:fill="FFFFFF"/>
              <w:spacing w:after="0"/>
              <w:ind w:right="-993"/>
              <w:jc w:val="left"/>
              <w:rPr>
                <w:rFonts w:ascii="Verdana" w:eastAsia="SimSun" w:hAnsi="Verdana" w:cs="Calibri"/>
                <w:sz w:val="20"/>
                <w:lang w:val="en-GB" w:eastAsia="ja-JP"/>
              </w:rPr>
            </w:pPr>
            <w:r>
              <w:rPr>
                <w:rFonts w:ascii="Verdana" w:eastAsia="SimSun" w:hAnsi="Verdana" w:cs="Calibri"/>
                <w:sz w:val="20"/>
                <w:lang w:val="en-GB" w:eastAsia="ja-JP"/>
              </w:rPr>
              <w:t>7,</w:t>
            </w:r>
            <w:r w:rsidR="00812C3E" w:rsidRPr="00812C3E">
              <w:rPr>
                <w:rFonts w:ascii="Verdana" w:eastAsia="SimSun" w:hAnsi="Verdana" w:cs="Calibri"/>
                <w:sz w:val="20"/>
                <w:lang w:val="en-GB" w:eastAsia="ja-JP"/>
              </w:rPr>
              <w:t xml:space="preserve">Feuerbakh Square, </w:t>
            </w:r>
          </w:p>
          <w:p w14:paraId="4B90DE90" w14:textId="77777777" w:rsidR="00812C3E" w:rsidRPr="00812C3E" w:rsidRDefault="00812C3E" w:rsidP="00812C3E">
            <w:pPr>
              <w:spacing w:after="0"/>
              <w:jc w:val="left"/>
              <w:rPr>
                <w:rFonts w:ascii="Verdana" w:eastAsia="SimSun" w:hAnsi="Verdana" w:cs="Calibri"/>
                <w:sz w:val="20"/>
                <w:lang w:val="en-GB" w:eastAsia="ja-JP"/>
              </w:rPr>
            </w:pPr>
            <w:r w:rsidRPr="00812C3E">
              <w:rPr>
                <w:rFonts w:ascii="Verdana" w:eastAsia="SimSun" w:hAnsi="Verdana" w:cs="Calibri"/>
                <w:sz w:val="20"/>
                <w:lang w:val="en-GB" w:eastAsia="ja-JP"/>
              </w:rPr>
              <w:t xml:space="preserve">61050 </w:t>
            </w:r>
            <w:proofErr w:type="spellStart"/>
            <w:r w:rsidRPr="00812C3E">
              <w:rPr>
                <w:rFonts w:ascii="Verdana" w:eastAsia="SimSun" w:hAnsi="Verdana" w:cs="Calibri"/>
                <w:sz w:val="20"/>
                <w:lang w:val="en-GB" w:eastAsia="ja-JP"/>
              </w:rPr>
              <w:t>Kharkiv</w:t>
            </w:r>
            <w:proofErr w:type="spellEnd"/>
            <w:r w:rsidRPr="00812C3E">
              <w:rPr>
                <w:rFonts w:ascii="Verdana" w:eastAsia="SimSun" w:hAnsi="Verdana" w:cs="Calibri"/>
                <w:sz w:val="20"/>
                <w:lang w:val="en-GB" w:eastAsia="ja-JP"/>
              </w:rPr>
              <w:t>, Ukraine</w:t>
            </w:r>
          </w:p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658" w:type="dxa"/>
            <w:shd w:val="clear" w:color="auto" w:fill="FFFFFF"/>
          </w:tcPr>
          <w:p w14:paraId="56E939F5" w14:textId="60067992" w:rsidR="007967A9" w:rsidRPr="00E17718" w:rsidRDefault="00CA6EEA" w:rsidP="00E1771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US"/>
              </w:rPr>
              <w:t>Ukraine/</w:t>
            </w:r>
            <w:r w:rsidR="00E17718" w:rsidRPr="00E17718">
              <w:rPr>
                <w:rFonts w:ascii="Verdana" w:hAnsi="Verdana" w:cs="Arial"/>
                <w:sz w:val="20"/>
                <w:lang w:val="en-GB"/>
              </w:rPr>
              <w:t>UA</w:t>
            </w:r>
          </w:p>
        </w:tc>
      </w:tr>
      <w:tr w:rsidR="007967A9" w:rsidRPr="00812C3E" w14:paraId="56E939FC" w14:textId="77777777" w:rsidTr="00CA6EEA">
        <w:trPr>
          <w:trHeight w:val="811"/>
        </w:trPr>
        <w:tc>
          <w:tcPr>
            <w:tcW w:w="2147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173" w:type="dxa"/>
            <w:shd w:val="clear" w:color="auto" w:fill="FFFFFF"/>
          </w:tcPr>
          <w:p w14:paraId="05B7753B" w14:textId="77777777" w:rsidR="006236C1" w:rsidRPr="006236C1" w:rsidRDefault="006236C1" w:rsidP="006236C1">
            <w:pPr>
              <w:spacing w:after="0"/>
              <w:jc w:val="left"/>
              <w:rPr>
                <w:rFonts w:ascii="Verdana" w:eastAsia="SimSun" w:hAnsi="Verdana" w:cs="Calibri"/>
                <w:sz w:val="18"/>
                <w:szCs w:val="18"/>
                <w:lang w:val="en-US" w:eastAsia="ja-JP"/>
              </w:rPr>
            </w:pPr>
            <w:proofErr w:type="spellStart"/>
            <w:r w:rsidRPr="006236C1">
              <w:rPr>
                <w:rFonts w:ascii="Verdana" w:eastAsia="SimSun" w:hAnsi="Verdana" w:cs="Calibri"/>
                <w:sz w:val="18"/>
                <w:szCs w:val="18"/>
                <w:lang w:val="en-US" w:eastAsia="ja-JP"/>
              </w:rPr>
              <w:t>Vladyslav</w:t>
            </w:r>
            <w:proofErr w:type="spellEnd"/>
            <w:r w:rsidRPr="006236C1">
              <w:rPr>
                <w:rFonts w:ascii="Verdana" w:eastAsia="SimSun" w:hAnsi="Verdana" w:cs="Calibri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6236C1">
              <w:rPr>
                <w:rFonts w:ascii="Verdana" w:eastAsia="SimSun" w:hAnsi="Verdana" w:cs="Calibri"/>
                <w:sz w:val="18"/>
                <w:szCs w:val="18"/>
                <w:lang w:val="en-US" w:eastAsia="ja-JP"/>
              </w:rPr>
              <w:t>Panchenko</w:t>
            </w:r>
            <w:proofErr w:type="spellEnd"/>
            <w:r w:rsidRPr="006236C1">
              <w:rPr>
                <w:rFonts w:ascii="Verdana" w:eastAsia="SimSun" w:hAnsi="Verdana" w:cs="Calibri"/>
                <w:sz w:val="18"/>
                <w:szCs w:val="18"/>
                <w:lang w:val="en-US" w:eastAsia="ja-JP"/>
              </w:rPr>
              <w:t>, PhD</w:t>
            </w:r>
          </w:p>
          <w:p w14:paraId="2FA501E3" w14:textId="77777777" w:rsidR="006236C1" w:rsidRPr="006236C1" w:rsidRDefault="006236C1" w:rsidP="006236C1">
            <w:pPr>
              <w:spacing w:after="0"/>
              <w:jc w:val="left"/>
              <w:rPr>
                <w:rFonts w:ascii="Verdana" w:eastAsia="SimSun" w:hAnsi="Verdana" w:cs="Calibri"/>
                <w:sz w:val="18"/>
                <w:szCs w:val="18"/>
                <w:lang w:val="en-GB" w:eastAsia="ja-JP"/>
              </w:rPr>
            </w:pPr>
            <w:r w:rsidRPr="006236C1">
              <w:rPr>
                <w:rFonts w:ascii="Verdana" w:eastAsia="SimSun" w:hAnsi="Verdana" w:cs="Calibri"/>
                <w:sz w:val="18"/>
                <w:szCs w:val="18"/>
                <w:lang w:val="en-GB" w:eastAsia="ja-JP"/>
              </w:rPr>
              <w:t>Institutional ERASMUS+ KA1 Coordinator</w:t>
            </w:r>
          </w:p>
          <w:p w14:paraId="707D5AA0" w14:textId="77777777" w:rsidR="006236C1" w:rsidRDefault="006236C1" w:rsidP="00812C3E">
            <w:pPr>
              <w:spacing w:after="0"/>
              <w:jc w:val="left"/>
              <w:rPr>
                <w:rFonts w:ascii="Verdana" w:eastAsia="SimSun" w:hAnsi="Verdana" w:cs="Calibri"/>
                <w:sz w:val="18"/>
                <w:szCs w:val="18"/>
                <w:lang w:eastAsia="ja-JP"/>
              </w:rPr>
            </w:pPr>
          </w:p>
          <w:p w14:paraId="5C7EFC91" w14:textId="4DA87F88" w:rsidR="00812C3E" w:rsidRPr="00662724" w:rsidRDefault="00812C3E" w:rsidP="00812C3E">
            <w:pPr>
              <w:spacing w:after="0"/>
              <w:jc w:val="left"/>
              <w:rPr>
                <w:rFonts w:ascii="Verdana" w:eastAsia="SimSun" w:hAnsi="Verdana" w:cs="Calibri"/>
                <w:sz w:val="18"/>
                <w:szCs w:val="18"/>
                <w:lang w:eastAsia="ja-JP"/>
              </w:rPr>
            </w:pPr>
          </w:p>
          <w:p w14:paraId="56E939F8" w14:textId="77777777" w:rsidR="007967A9" w:rsidRPr="00812C3E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658" w:type="dxa"/>
            <w:shd w:val="clear" w:color="auto" w:fill="FFFFFF"/>
          </w:tcPr>
          <w:p w14:paraId="11C3D84B" w14:textId="65D533E5" w:rsidR="006236C1" w:rsidRDefault="006236C1" w:rsidP="006236C1">
            <w:pPr>
              <w:spacing w:after="0"/>
              <w:jc w:val="left"/>
              <w:rPr>
                <w:rFonts w:ascii="Verdana" w:eastAsia="SimSun" w:hAnsi="Verdana" w:cs="Calibri"/>
                <w:sz w:val="20"/>
                <w:lang w:val="en-US" w:eastAsia="ja-JP"/>
              </w:rPr>
            </w:pPr>
            <w:hyperlink r:id="rId11" w:history="1">
              <w:r w:rsidRPr="00B4235D">
                <w:rPr>
                  <w:rStyle w:val="aff7"/>
                  <w:rFonts w:ascii="Verdana" w:eastAsia="SimSun" w:hAnsi="Verdana" w:cs="Calibri"/>
                  <w:sz w:val="20"/>
                  <w:lang w:val="en-US" w:eastAsia="ja-JP"/>
                </w:rPr>
                <w:t>vlad_panchenko@ukr.net</w:t>
              </w:r>
            </w:hyperlink>
          </w:p>
          <w:p w14:paraId="5D29245C" w14:textId="77777777" w:rsidR="006236C1" w:rsidRDefault="006236C1" w:rsidP="00812C3E">
            <w:pPr>
              <w:spacing w:after="0"/>
              <w:jc w:val="left"/>
              <w:rPr>
                <w:rFonts w:ascii="Verdana" w:eastAsia="SimSun" w:hAnsi="Verdana" w:cs="Calibri"/>
                <w:sz w:val="20"/>
                <w:lang w:val="en-GB" w:eastAsia="ja-JP"/>
              </w:rPr>
            </w:pPr>
          </w:p>
          <w:p w14:paraId="474DED0F" w14:textId="3D17C07E" w:rsidR="00812C3E" w:rsidRDefault="006236C1" w:rsidP="00812C3E">
            <w:pPr>
              <w:spacing w:after="0"/>
              <w:jc w:val="left"/>
              <w:rPr>
                <w:rFonts w:ascii="Verdana" w:eastAsia="SimSun" w:hAnsi="Verdana" w:cs="Calibri"/>
                <w:sz w:val="20"/>
                <w:lang w:val="en-GB" w:eastAsia="ja-JP"/>
              </w:rPr>
            </w:pPr>
            <w:r w:rsidRPr="006236C1">
              <w:rPr>
                <w:rFonts w:ascii="Verdana" w:eastAsia="SimSun" w:hAnsi="Verdana" w:cs="Calibri"/>
                <w:sz w:val="20"/>
                <w:lang w:val="en-GB" w:eastAsia="ja-JP"/>
              </w:rPr>
              <w:t>+38 066 187 89 61</w:t>
            </w:r>
          </w:p>
          <w:p w14:paraId="12A4F803" w14:textId="77777777" w:rsidR="003874B8" w:rsidRPr="00812C3E" w:rsidRDefault="003874B8" w:rsidP="00812C3E">
            <w:pPr>
              <w:spacing w:after="0"/>
              <w:jc w:val="left"/>
              <w:rPr>
                <w:rFonts w:ascii="Verdana" w:eastAsia="SimSun" w:hAnsi="Verdana" w:cs="Calibri"/>
                <w:sz w:val="20"/>
                <w:lang w:val="en-US" w:eastAsia="ja-JP"/>
              </w:rPr>
            </w:pPr>
          </w:p>
          <w:p w14:paraId="56E939FB" w14:textId="35717884" w:rsidR="007967A9" w:rsidRPr="003874B8" w:rsidRDefault="007967A9" w:rsidP="00812C3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85"/>
        <w:gridCol w:w="2969"/>
        <w:gridCol w:w="1701"/>
        <w:gridCol w:w="9"/>
        <w:gridCol w:w="1093"/>
        <w:gridCol w:w="1733"/>
      </w:tblGrid>
      <w:tr w:rsidR="005173BE" w:rsidRPr="00767820" w14:paraId="56E93A0A" w14:textId="77777777" w:rsidTr="006904B3">
        <w:trPr>
          <w:trHeight w:val="371"/>
        </w:trPr>
        <w:tc>
          <w:tcPr>
            <w:tcW w:w="1985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4679" w:type="dxa"/>
            <w:gridSpan w:val="3"/>
            <w:shd w:val="clear" w:color="auto" w:fill="FFFFFF"/>
          </w:tcPr>
          <w:p w14:paraId="12B53232" w14:textId="77777777" w:rsidR="00CA6EEA" w:rsidRDefault="00B32863" w:rsidP="00F547B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B32863">
              <w:rPr>
                <w:rFonts w:ascii="Verdana" w:hAnsi="Verdana" w:cs="Arial"/>
                <w:color w:val="002060"/>
                <w:sz w:val="20"/>
                <w:lang w:val="en-US"/>
              </w:rPr>
              <w:t>Politechnika</w:t>
            </w:r>
            <w:proofErr w:type="spellEnd"/>
            <w:r w:rsidRPr="00B32863">
              <w:rPr>
                <w:rFonts w:ascii="Verdana" w:hAnsi="Verdana" w:cs="Arial"/>
                <w:color w:val="002060"/>
                <w:sz w:val="20"/>
                <w:lang w:val="en-US"/>
              </w:rPr>
              <w:t xml:space="preserve"> </w:t>
            </w:r>
            <w:proofErr w:type="spellStart"/>
            <w:r w:rsidRPr="00B32863">
              <w:rPr>
                <w:rFonts w:ascii="Verdana" w:hAnsi="Verdana" w:cs="Arial"/>
                <w:color w:val="002060"/>
                <w:sz w:val="20"/>
                <w:lang w:val="en-US"/>
              </w:rPr>
              <w:t>Pozna</w:t>
            </w:r>
            <w:r w:rsidRPr="00B32863">
              <w:rPr>
                <w:rFonts w:ascii="Calibri" w:hAnsi="Calibri" w:cs="Calibri"/>
                <w:color w:val="002060"/>
                <w:sz w:val="22"/>
                <w:szCs w:val="22"/>
                <w:lang w:val="en-US"/>
              </w:rPr>
              <w:t>ń</w:t>
            </w:r>
            <w:r w:rsidR="00767820" w:rsidRPr="00B32863">
              <w:rPr>
                <w:rFonts w:ascii="Verdana" w:hAnsi="Verdana" w:cs="Arial"/>
                <w:color w:val="002060"/>
                <w:sz w:val="20"/>
                <w:lang w:val="en-US"/>
              </w:rPr>
              <w:t>ska</w:t>
            </w:r>
            <w:proofErr w:type="spellEnd"/>
          </w:p>
          <w:p w14:paraId="56E93A07" w14:textId="3F15A460" w:rsidR="00F547B3" w:rsidRPr="006E07B8" w:rsidRDefault="00767820" w:rsidP="00F547B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B32863">
              <w:rPr>
                <w:rFonts w:ascii="Verdana" w:hAnsi="Verdana" w:cs="Arial"/>
                <w:color w:val="002060"/>
                <w:sz w:val="20"/>
                <w:lang w:val="en-GB"/>
              </w:rPr>
              <w:t>Poznan University of Technology</w:t>
            </w:r>
          </w:p>
        </w:tc>
        <w:tc>
          <w:tcPr>
            <w:tcW w:w="1093" w:type="dxa"/>
            <w:vMerge w:val="restart"/>
            <w:shd w:val="clear" w:color="auto" w:fill="FFFFFF"/>
          </w:tcPr>
          <w:p w14:paraId="61E8938F" w14:textId="77777777" w:rsidR="00A75662" w:rsidRDefault="00A75662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  <w:p w14:paraId="56E93A08" w14:textId="56C1BFD1" w:rsidR="00F547B3" w:rsidRPr="007673FA" w:rsidRDefault="00F547B3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733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173BE" w:rsidRPr="007673FA" w14:paraId="56E93A11" w14:textId="77777777" w:rsidTr="006904B3">
        <w:trPr>
          <w:trHeight w:val="371"/>
        </w:trPr>
        <w:tc>
          <w:tcPr>
            <w:tcW w:w="1985" w:type="dxa"/>
            <w:shd w:val="clear" w:color="auto" w:fill="FFFFFF"/>
          </w:tcPr>
          <w:p w14:paraId="56E93A0B" w14:textId="2D143E69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4679" w:type="dxa"/>
            <w:gridSpan w:val="3"/>
            <w:shd w:val="clear" w:color="auto" w:fill="FFFFFF"/>
          </w:tcPr>
          <w:p w14:paraId="56E93A0E" w14:textId="0E1AFE2A" w:rsidR="00A75662" w:rsidRPr="007673FA" w:rsidRDefault="00767820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POZNAN</w:t>
            </w:r>
            <w:r w:rsidR="009012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02</w:t>
            </w:r>
          </w:p>
        </w:tc>
        <w:tc>
          <w:tcPr>
            <w:tcW w:w="1093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733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173BE" w:rsidRPr="00767820" w14:paraId="56E93A16" w14:textId="77777777" w:rsidTr="006904B3">
        <w:trPr>
          <w:trHeight w:val="559"/>
        </w:trPr>
        <w:tc>
          <w:tcPr>
            <w:tcW w:w="1985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969" w:type="dxa"/>
            <w:shd w:val="clear" w:color="auto" w:fill="FFFFFF"/>
          </w:tcPr>
          <w:p w14:paraId="56E93A13" w14:textId="3DECA095" w:rsidR="00F547B3" w:rsidRPr="00662724" w:rsidRDefault="00B32863" w:rsidP="00107B17">
            <w:pPr>
              <w:shd w:val="clear" w:color="auto" w:fill="FFFFFF"/>
              <w:ind w:right="-993"/>
              <w:jc w:val="left"/>
              <w:rPr>
                <w:rFonts w:ascii="Verdana" w:hAnsi="Verdana"/>
                <w:sz w:val="20"/>
                <w:lang w:val="pl-PL"/>
              </w:rPr>
            </w:pPr>
            <w:r w:rsidRPr="00662724">
              <w:rPr>
                <w:rFonts w:ascii="Verdana" w:hAnsi="Verdana" w:cs="Arial"/>
                <w:sz w:val="20"/>
                <w:lang w:val="pl-PL"/>
              </w:rPr>
              <w:t>P</w:t>
            </w:r>
            <w:r w:rsidR="00767820" w:rsidRPr="00662724">
              <w:rPr>
                <w:rFonts w:ascii="Verdana" w:hAnsi="Verdana" w:cs="Arial"/>
                <w:sz w:val="20"/>
                <w:lang w:val="pl-PL"/>
              </w:rPr>
              <w:t xml:space="preserve">l. </w:t>
            </w:r>
            <w:r w:rsidR="00901248" w:rsidRPr="00662724">
              <w:rPr>
                <w:rFonts w:ascii="Verdana" w:hAnsi="Verdana" w:cs="Arial"/>
                <w:sz w:val="20"/>
                <w:lang w:val="pl-PL"/>
              </w:rPr>
              <w:t>M</w:t>
            </w:r>
            <w:r w:rsidR="00901248" w:rsidRPr="00662724">
              <w:rPr>
                <w:rFonts w:ascii="Verdana" w:hAnsi="Verdana"/>
                <w:sz w:val="20"/>
                <w:lang w:val="pl-PL"/>
              </w:rPr>
              <w:t>.</w:t>
            </w:r>
            <w:r w:rsidR="00767820" w:rsidRPr="00662724">
              <w:rPr>
                <w:rFonts w:ascii="Verdana" w:hAnsi="Verdana"/>
                <w:sz w:val="20"/>
                <w:lang w:val="pl-PL"/>
              </w:rPr>
              <w:t>Skłodowskiej-Curie</w:t>
            </w:r>
            <w:r w:rsidRPr="00662724">
              <w:rPr>
                <w:rFonts w:ascii="Verdana" w:hAnsi="Verdana"/>
                <w:sz w:val="20"/>
                <w:lang w:val="pl-PL"/>
              </w:rPr>
              <w:t xml:space="preserve"> 5</w:t>
            </w:r>
            <w:r w:rsidR="00767820" w:rsidRPr="00662724">
              <w:rPr>
                <w:rFonts w:ascii="Verdana" w:hAnsi="Verdana"/>
                <w:sz w:val="20"/>
                <w:lang w:val="pl-PL"/>
              </w:rPr>
              <w:t xml:space="preserve"> 5</w:t>
            </w:r>
            <w:r w:rsidR="00F547B3" w:rsidRPr="00662724">
              <w:rPr>
                <w:rFonts w:ascii="Verdana" w:hAnsi="Verdana"/>
                <w:sz w:val="20"/>
                <w:lang w:val="pl-PL"/>
              </w:rPr>
              <w:t>,</w:t>
            </w:r>
            <w:r w:rsidR="00767820" w:rsidRPr="00662724">
              <w:rPr>
                <w:rFonts w:ascii="Verdana" w:hAnsi="Verdana"/>
                <w:sz w:val="20"/>
                <w:lang w:val="pl-PL"/>
              </w:rPr>
              <w:t>60-965</w:t>
            </w:r>
            <w:r w:rsidR="00A837A8" w:rsidRPr="00662724">
              <w:rPr>
                <w:rFonts w:ascii="Verdana" w:hAnsi="Verdana"/>
                <w:sz w:val="20"/>
                <w:lang w:val="pl-PL"/>
              </w:rPr>
              <w:t xml:space="preserve"> Pozna</w:t>
            </w:r>
            <w:r w:rsidR="00B664FD" w:rsidRPr="00662724">
              <w:rPr>
                <w:rFonts w:ascii="Verdana" w:hAnsi="Verdana"/>
                <w:sz w:val="20"/>
                <w:lang w:val="pl-PL"/>
              </w:rPr>
              <w:t>ń</w:t>
            </w:r>
            <w:r w:rsidR="00F547B3" w:rsidRPr="00662724">
              <w:rPr>
                <w:rFonts w:ascii="Verdana" w:hAnsi="Verdana"/>
                <w:sz w:val="20"/>
                <w:lang w:val="pl-PL"/>
              </w:rPr>
              <w:t>,</w:t>
            </w:r>
          </w:p>
        </w:tc>
        <w:tc>
          <w:tcPr>
            <w:tcW w:w="1701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835" w:type="dxa"/>
            <w:gridSpan w:val="3"/>
            <w:shd w:val="clear" w:color="auto" w:fill="FFFFFF"/>
          </w:tcPr>
          <w:p w14:paraId="56E93A15" w14:textId="2347AE28" w:rsidR="007967A9" w:rsidRPr="007673FA" w:rsidRDefault="00F547B3" w:rsidP="00F547B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F547B3">
              <w:rPr>
                <w:rFonts w:ascii="Verdana" w:hAnsi="Verdana" w:cs="Arial"/>
                <w:b/>
                <w:color w:val="1F497D" w:themeColor="text2"/>
                <w:sz w:val="20"/>
                <w:lang w:val="en-GB"/>
              </w:rPr>
              <w:t>Poland/PL</w:t>
            </w:r>
          </w:p>
        </w:tc>
      </w:tr>
      <w:tr w:rsidR="005173BE" w:rsidRPr="00EF398E" w14:paraId="56E93A1B" w14:textId="77777777" w:rsidTr="006904B3">
        <w:tc>
          <w:tcPr>
            <w:tcW w:w="1985" w:type="dxa"/>
            <w:shd w:val="clear" w:color="auto" w:fill="FFFFFF"/>
          </w:tcPr>
          <w:p w14:paraId="56E93A17" w14:textId="2C32E261" w:rsidR="00592DE9" w:rsidRPr="007673FA" w:rsidRDefault="00592DE9" w:rsidP="00592DE9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lastRenderedPageBreak/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969" w:type="dxa"/>
            <w:shd w:val="clear" w:color="auto" w:fill="FFFFFF"/>
          </w:tcPr>
          <w:p w14:paraId="58162640" w14:textId="6F281C6A" w:rsidR="00592DE9" w:rsidRPr="006904B3" w:rsidRDefault="006904B3" w:rsidP="00592DE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904B3">
              <w:rPr>
                <w:rFonts w:ascii="Verdana" w:hAnsi="Verdana" w:cs="Arial"/>
                <w:sz w:val="16"/>
                <w:szCs w:val="16"/>
              </w:rPr>
              <w:t>Magdalena Siadek</w:t>
            </w:r>
          </w:p>
          <w:p w14:paraId="56E93A18" w14:textId="7E91FF6C" w:rsidR="00592DE9" w:rsidRPr="006904B3" w:rsidRDefault="006904B3" w:rsidP="00CA6EE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904B3">
              <w:rPr>
                <w:rFonts w:ascii="Verdana" w:hAnsi="Verdana" w:cs="Arial"/>
                <w:i/>
                <w:iCs/>
                <w:sz w:val="16"/>
                <w:szCs w:val="16"/>
              </w:rPr>
              <w:t>International Relations Office</w:t>
            </w:r>
          </w:p>
        </w:tc>
        <w:tc>
          <w:tcPr>
            <w:tcW w:w="1701" w:type="dxa"/>
            <w:shd w:val="clear" w:color="auto" w:fill="FFFFFF"/>
          </w:tcPr>
          <w:p w14:paraId="56E93A19" w14:textId="77777777" w:rsidR="00592DE9" w:rsidRPr="006904B3" w:rsidRDefault="00592DE9" w:rsidP="00592DE9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16"/>
                <w:szCs w:val="16"/>
                <w:lang w:val="fr-BE"/>
              </w:rPr>
            </w:pPr>
            <w:r w:rsidRPr="006904B3">
              <w:rPr>
                <w:rFonts w:ascii="Verdana" w:hAnsi="Verdana" w:cs="Arial"/>
                <w:sz w:val="16"/>
                <w:szCs w:val="16"/>
              </w:rPr>
              <w:t>Contact p</w:t>
            </w:r>
            <w:r w:rsidRPr="006904B3">
              <w:rPr>
                <w:rFonts w:ascii="Verdana" w:hAnsi="Verdana" w:cs="Arial"/>
                <w:sz w:val="16"/>
                <w:szCs w:val="16"/>
                <w:lang w:val="fr-BE"/>
              </w:rPr>
              <w:t>erson</w:t>
            </w:r>
            <w:bookmarkStart w:id="0" w:name="_GoBack"/>
            <w:bookmarkEnd w:id="0"/>
            <w:r w:rsidRPr="006904B3">
              <w:rPr>
                <w:rFonts w:ascii="Verdana" w:hAnsi="Verdana" w:cs="Arial"/>
                <w:sz w:val="16"/>
                <w:szCs w:val="16"/>
                <w:lang w:val="fr-BE"/>
              </w:rPr>
              <w:br/>
              <w:t>e-mail / phone</w:t>
            </w:r>
          </w:p>
        </w:tc>
        <w:tc>
          <w:tcPr>
            <w:tcW w:w="2835" w:type="dxa"/>
            <w:gridSpan w:val="3"/>
            <w:shd w:val="clear" w:color="auto" w:fill="FFFFFF"/>
          </w:tcPr>
          <w:p w14:paraId="0FCB9033" w14:textId="27A1362B" w:rsidR="00812C3E" w:rsidRPr="003874B8" w:rsidRDefault="006904B3" w:rsidP="00812C3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6"/>
                <w:szCs w:val="16"/>
                <w:u w:val="single"/>
                <w:lang w:val="fr-BE"/>
              </w:rPr>
            </w:pPr>
            <w:hyperlink r:id="rId12" w:tgtFrame="_blank" w:history="1">
              <w:r w:rsidRPr="006904B3">
                <w:rPr>
                  <w:rStyle w:val="aff7"/>
                  <w:rFonts w:ascii="Verdana" w:hAnsi="Verdana" w:cs="Arial"/>
                  <w:sz w:val="16"/>
                  <w:szCs w:val="16"/>
                </w:rPr>
                <w:t>magdalena.siadek@put.poznan.pl</w:t>
              </w:r>
            </w:hyperlink>
          </w:p>
          <w:p w14:paraId="1EE3AC25" w14:textId="77777777" w:rsidR="005173BE" w:rsidRDefault="005173BE" w:rsidP="00592DE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6"/>
                <w:szCs w:val="16"/>
                <w:u w:val="single"/>
                <w:lang w:val="fr-BE"/>
              </w:rPr>
            </w:pPr>
          </w:p>
          <w:p w14:paraId="57BB469B" w14:textId="77777777" w:rsidR="006904B3" w:rsidRPr="003874B8" w:rsidRDefault="006904B3" w:rsidP="00592DE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6"/>
                <w:szCs w:val="16"/>
                <w:u w:val="single"/>
                <w:lang w:val="fr-BE"/>
              </w:rPr>
            </w:pPr>
          </w:p>
          <w:p w14:paraId="283779C5" w14:textId="29A0B66A" w:rsidR="00592DE9" w:rsidRPr="003874B8" w:rsidRDefault="006904B3" w:rsidP="00592DE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6904B3">
              <w:rPr>
                <w:rFonts w:ascii="Verdana" w:hAnsi="Verdana" w:cs="Arial"/>
                <w:sz w:val="20"/>
              </w:rPr>
              <w:t xml:space="preserve"> +48 61 665 35 44</w:t>
            </w:r>
          </w:p>
          <w:p w14:paraId="56E93A1A" w14:textId="15406115" w:rsidR="00592DE9" w:rsidRPr="00EF398E" w:rsidRDefault="00592DE9" w:rsidP="00592DE9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6CEF83DF" w:rsidR="00D2071E" w:rsidRPr="00A941C9" w:rsidRDefault="00D2071E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proofErr w:type="gramStart"/>
      <w:r>
        <w:rPr>
          <w:rFonts w:ascii="Verdana" w:hAnsi="Verdana" w:cs="Arial"/>
          <w:sz w:val="20"/>
          <w:lang w:val="en-GB"/>
        </w:rPr>
        <w:t>end notes</w:t>
      </w:r>
      <w:proofErr w:type="gramEnd"/>
      <w:r>
        <w:rPr>
          <w:rFonts w:ascii="Verdana" w:hAnsi="Verdana" w:cs="Arial"/>
          <w:sz w:val="20"/>
          <w:lang w:val="en-GB"/>
        </w:rPr>
        <w:t xml:space="preserve">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0C7D60B8" w:rsidR="005D5129" w:rsidRDefault="0012468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fff3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6FD3DBF4" w:rsidR="00377526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</w:t>
      </w:r>
      <w:r w:rsidR="00CA6EEA">
        <w:rPr>
          <w:rFonts w:ascii="Verdana" w:hAnsi="Verdana" w:cs="Calibri"/>
          <w:lang w:val="en-GB"/>
        </w:rPr>
        <w:t>umber of teaching hours: 8 hours</w:t>
      </w:r>
    </w:p>
    <w:p w14:paraId="63DFBEF5" w14:textId="5280079E" w:rsidR="00466BFF" w:rsidRPr="00490F95" w:rsidRDefault="00466BFF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</w:t>
      </w:r>
      <w:r w:rsidR="00CA6EEA">
        <w:rPr>
          <w:rFonts w:ascii="Verdana" w:hAnsi="Verdana" w:cs="Calibri"/>
          <w:lang w:val="en-GB"/>
        </w:rPr>
        <w:t xml:space="preserve"> of instruction: </w:t>
      </w:r>
      <w:proofErr w:type="spellStart"/>
      <w:proofErr w:type="gramStart"/>
      <w:r w:rsidR="00CA6EEA">
        <w:rPr>
          <w:rFonts w:ascii="Verdana" w:hAnsi="Verdana" w:cs="Calibri"/>
          <w:lang w:val="en-GB"/>
        </w:rPr>
        <w:t>english</w:t>
      </w:r>
      <w:proofErr w:type="spellEnd"/>
      <w:proofErr w:type="gramEnd"/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B78D5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B78D5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B78D5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B78D5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fff3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  <w:proofErr w:type="gramEnd"/>
    </w:p>
    <w:p w14:paraId="2ED29B5F" w14:textId="44B51174" w:rsidR="00153B61" w:rsidRPr="006E07B8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Pr="006E07B8">
        <w:rPr>
          <w:rFonts w:ascii="Verdana" w:hAnsi="Verdana" w:cs="Verdana"/>
          <w:sz w:val="16"/>
          <w:szCs w:val="16"/>
          <w:lang w:val="en-GB" w:eastAsia="fr-FR"/>
        </w:rPr>
        <w:t>his/her professional development and on the sending higher education institution, as a source of inspiration to others.</w:t>
      </w:r>
      <w:r w:rsidRPr="006E07B8">
        <w:rPr>
          <w:rFonts w:ascii="Calibri" w:hAnsi="Calibri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afff3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18122" w14:textId="77777777" w:rsidR="00D47A22" w:rsidRDefault="00D47A22">
      <w:r>
        <w:separator/>
      </w:r>
    </w:p>
  </w:endnote>
  <w:endnote w:type="continuationSeparator" w:id="0">
    <w:p w14:paraId="0227D7D2" w14:textId="77777777" w:rsidR="00D47A22" w:rsidRDefault="00D47A22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af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2F549E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</w:t>
      </w:r>
      <w:proofErr w:type="gramStart"/>
      <w:r w:rsidR="00F71F07" w:rsidRPr="002F549E">
        <w:rPr>
          <w:rFonts w:ascii="Verdana" w:hAnsi="Verdana"/>
          <w:sz w:val="16"/>
          <w:szCs w:val="16"/>
          <w:lang w:val="en-GB"/>
        </w:rPr>
        <w:t>has been awarded</w:t>
      </w:r>
      <w:proofErr w:type="gramEnd"/>
      <w:r w:rsidR="00F71F07" w:rsidRPr="002F549E">
        <w:rPr>
          <w:rFonts w:ascii="Verdana" w:hAnsi="Verdana"/>
          <w:sz w:val="16"/>
          <w:szCs w:val="16"/>
          <w:lang w:val="en-GB"/>
        </w:rPr>
        <w:t xml:space="preserve">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aff7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aff7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aff7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aff7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should be used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44D8C" w:rsidRDefault="00153B61" w:rsidP="00B223B0">
      <w:pPr>
        <w:pStyle w:val="af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proofErr w:type="gramStart"/>
      <w:r w:rsidR="00131D6D" w:rsidRPr="00444D8C">
        <w:rPr>
          <w:rFonts w:ascii="Verdana" w:hAnsi="Verdana" w:cs="Calibri"/>
          <w:sz w:val="16"/>
          <w:szCs w:val="16"/>
          <w:lang w:val="en-GB"/>
        </w:rPr>
        <w:t>can be provided</w:t>
      </w:r>
      <w:proofErr w:type="gramEnd"/>
      <w:r w:rsidR="00131D6D" w:rsidRPr="00444D8C">
        <w:rPr>
          <w:rFonts w:ascii="Verdana" w:hAnsi="Verdana" w:cs="Calibri"/>
          <w:sz w:val="16"/>
          <w:szCs w:val="16"/>
          <w:lang w:val="en-GB"/>
        </w:rPr>
        <w:t xml:space="preserve"> electronically or through any other means accessible to the staff member and the sending institution.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4B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af1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8B4CA" w14:textId="77777777" w:rsidR="00D47A22" w:rsidRDefault="00D47A22">
      <w:r>
        <w:separator/>
      </w:r>
    </w:p>
  </w:footnote>
  <w:footnote w:type="continuationSeparator" w:id="0">
    <w:p w14:paraId="1136D66A" w14:textId="77777777" w:rsidR="00D47A22" w:rsidRDefault="00D47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uk-UA" w:eastAsia="uk-UA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uk-UA" w:eastAsia="uk-UA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af4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af4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82775B"/>
    <w:multiLevelType w:val="multilevel"/>
    <w:tmpl w:val="53A67DFC"/>
    <w:lvl w:ilvl="0">
      <w:start w:val="1"/>
      <w:numFmt w:val="upperLetter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4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4"/>
  </w:num>
  <w:num w:numId="35">
    <w:abstractNumId w:val="15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b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315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874B8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4D8C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9FD"/>
    <w:rsid w:val="004A4C16"/>
    <w:rsid w:val="004A6099"/>
    <w:rsid w:val="004A63E4"/>
    <w:rsid w:val="004B260A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173BE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49B8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2DE9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6C1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724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4B3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07B8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820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C3E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D4410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248"/>
    <w:rsid w:val="00901387"/>
    <w:rsid w:val="009019A3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01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37A8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4616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2863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64FD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4271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224"/>
    <w:rsid w:val="00CA26FD"/>
    <w:rsid w:val="00CA4AC5"/>
    <w:rsid w:val="00CA53F3"/>
    <w:rsid w:val="00CA614B"/>
    <w:rsid w:val="00CA6B4C"/>
    <w:rsid w:val="00CA6EEA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07655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A22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17718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36D06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1683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624B"/>
    <w:rsid w:val="00EB72FE"/>
    <w:rsid w:val="00EB78D5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7B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A6E48AD9-138F-46A4-8D2B-DBA7D87C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uiPriority w:val="9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uiPriority w:val="9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uiPriority w:val="9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uiPriority w:val="9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uiPriority w:val="9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uiPriority w:val="9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uiPriority w:val="9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uiPriority w:val="9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uiPriority w:val="9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ac"/>
    <w:rPr>
      <w:sz w:val="20"/>
    </w:rPr>
  </w:style>
  <w:style w:type="paragraph" w:styleId="ad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semiHidden/>
    <w:rPr>
      <w:sz w:val="20"/>
    </w:rPr>
  </w:style>
  <w:style w:type="paragraph" w:styleId="af0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af2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3">
    <w:name w:val="footnote text"/>
    <w:basedOn w:val="a1"/>
    <w:pPr>
      <w:ind w:left="357" w:hanging="357"/>
    </w:pPr>
    <w:rPr>
      <w:sz w:val="20"/>
    </w:rPr>
  </w:style>
  <w:style w:type="paragraph" w:styleId="af4">
    <w:name w:val="header"/>
    <w:basedOn w:val="a1"/>
    <w:link w:val="af5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6">
    <w:name w:val="index 2"/>
    <w:basedOn w:val="a1"/>
    <w:next w:val="a1"/>
    <w:autoRedefine/>
    <w:semiHidden/>
    <w:pPr>
      <w:ind w:left="480" w:hanging="240"/>
    </w:pPr>
  </w:style>
  <w:style w:type="paragraph" w:styleId="35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6">
    <w:name w:val="index heading"/>
    <w:basedOn w:val="a1"/>
    <w:next w:val="10"/>
    <w:semiHidden/>
    <w:rPr>
      <w:rFonts w:ascii="Arial" w:hAnsi="Arial"/>
      <w:b/>
    </w:rPr>
  </w:style>
  <w:style w:type="paragraph" w:styleId="af7">
    <w:name w:val="List"/>
    <w:basedOn w:val="a1"/>
    <w:pPr>
      <w:ind w:left="283" w:hanging="283"/>
    </w:pPr>
  </w:style>
  <w:style w:type="paragraph" w:styleId="27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8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9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b">
    <w:name w:val="Normal Indent"/>
    <w:basedOn w:val="a1"/>
    <w:link w:val="afc"/>
    <w:pPr>
      <w:ind w:left="720"/>
    </w:pPr>
    <w:rPr>
      <w:lang w:eastAsia="x-none"/>
    </w:rPr>
  </w:style>
  <w:style w:type="paragraph" w:styleId="afd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e">
    <w:name w:val="Plain Text"/>
    <w:basedOn w:val="a1"/>
    <w:rPr>
      <w:rFonts w:ascii="Courier New" w:hAnsi="Courier New"/>
      <w:sz w:val="20"/>
    </w:rPr>
  </w:style>
  <w:style w:type="paragraph" w:styleId="aff">
    <w:name w:val="Salutation"/>
    <w:basedOn w:val="a1"/>
    <w:next w:val="a1"/>
  </w:style>
  <w:style w:type="paragraph" w:styleId="aff0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f1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2">
    <w:name w:val="table of authorities"/>
    <w:basedOn w:val="a1"/>
    <w:next w:val="a1"/>
    <w:semiHidden/>
    <w:pPr>
      <w:ind w:left="240" w:hanging="240"/>
    </w:pPr>
  </w:style>
  <w:style w:type="paragraph" w:styleId="aff3">
    <w:name w:val="table of figures"/>
    <w:basedOn w:val="a1"/>
    <w:next w:val="a1"/>
    <w:semiHidden/>
    <w:pPr>
      <w:ind w:left="480" w:hanging="480"/>
    </w:pPr>
  </w:style>
  <w:style w:type="paragraph" w:styleId="aff4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5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6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7">
    <w:name w:val="Hyperlink"/>
    <w:rsid w:val="006914AD"/>
    <w:rPr>
      <w:color w:val="0000FF"/>
      <w:u w:val="single"/>
    </w:rPr>
  </w:style>
  <w:style w:type="character" w:styleId="aff8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9">
    <w:name w:val="Balloon Text"/>
    <w:basedOn w:val="a1"/>
    <w:link w:val="aff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2">
    <w:name w:val="Нижний колонтитул Знак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2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5">
    <w:name w:val="Верхний колонтитул Знак"/>
    <w:link w:val="af4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b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fc">
    <w:name w:val="Обычный отступ Знак"/>
    <w:link w:val="afb"/>
    <w:rsid w:val="007A4813"/>
    <w:rPr>
      <w:sz w:val="24"/>
      <w:lang w:val="fr-FR"/>
    </w:rPr>
  </w:style>
  <w:style w:type="character" w:customStyle="1" w:styleId="Bulletpoint1Char">
    <w:name w:val="Bullet point1 Char"/>
    <w:basedOn w:val="afc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b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b">
    <w:name w:val="Table Grid"/>
    <w:basedOn w:val="a3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c">
    <w:name w:val="Table Elegant"/>
    <w:basedOn w:val="a3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a">
    <w:name w:val="Текст выноски Знак"/>
    <w:link w:val="aff9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e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">
    <w:name w:val="annotation subject"/>
    <w:basedOn w:val="ab"/>
    <w:next w:val="ab"/>
    <w:link w:val="afff0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fff0">
    <w:name w:val="Тема примечания Знак"/>
    <w:link w:val="afff"/>
    <w:uiPriority w:val="99"/>
    <w:rsid w:val="00BA290F"/>
    <w:rPr>
      <w:b/>
      <w:bCs/>
      <w:lang w:val="x-none" w:eastAsia="ar-SA"/>
    </w:rPr>
  </w:style>
  <w:style w:type="paragraph" w:styleId="afff1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2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3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gdalena.siadek@put.poznan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lad_panchenko@ukr.ne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6151EA69-1AC2-4032-A608-303D41F9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35</TotalTime>
  <Pages>4</Pages>
  <Words>2140</Words>
  <Characters>1220</Characters>
  <Application>Microsoft Office Word</Application>
  <DocSecurity>0</DocSecurity>
  <PresentationFormat>Microsoft Word 11.0</PresentationFormat>
  <Lines>10</Lines>
  <Paragraphs>6</Paragraphs>
  <ScaleCrop>false</ScaleCrop>
  <HeadingPairs>
    <vt:vector size="12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6" baseType="lpstr">
      <vt:lpstr/>
      <vt:lpstr/>
      <vt:lpstr/>
      <vt:lpstr/>
      <vt:lpstr/>
      <vt:lpstr> </vt:lpstr>
    </vt:vector>
  </TitlesOfParts>
  <Company>European Commission</Company>
  <LinksUpToDate>false</LinksUpToDate>
  <CharactersWithSpaces>3354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user</cp:lastModifiedBy>
  <cp:revision>5</cp:revision>
  <cp:lastPrinted>2013-11-06T08:46:00Z</cp:lastPrinted>
  <dcterms:created xsi:type="dcterms:W3CDTF">2021-08-12T11:52:00Z</dcterms:created>
  <dcterms:modified xsi:type="dcterms:W3CDTF">2021-08-13T10:35:00Z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